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BBC08" w14:textId="77777777" w:rsidR="001F6A50" w:rsidRPr="00D4043B" w:rsidRDefault="00D4043B" w:rsidP="00D4043B">
      <w:pPr>
        <w:jc w:val="center"/>
        <w:rPr>
          <w:sz w:val="40"/>
          <w:szCs w:val="40"/>
        </w:rPr>
      </w:pPr>
      <w:bookmarkStart w:id="0" w:name="_GoBack"/>
      <w:bookmarkEnd w:id="0"/>
      <w:r w:rsidRPr="00D4043B">
        <w:rPr>
          <w:sz w:val="40"/>
          <w:szCs w:val="40"/>
        </w:rPr>
        <w:t>Social Studies 8 Final Exam Review Guide</w:t>
      </w:r>
    </w:p>
    <w:p w14:paraId="3F192F3C" w14:textId="77777777" w:rsidR="00D4043B" w:rsidRDefault="00D4043B" w:rsidP="00D4043B">
      <w:pPr>
        <w:jc w:val="center"/>
      </w:pPr>
      <w:r>
        <w:t>Ms. McDade</w:t>
      </w:r>
    </w:p>
    <w:p w14:paraId="4435F0B5" w14:textId="77777777" w:rsidR="00D4043B" w:rsidRDefault="00D4043B" w:rsidP="00D4043B">
      <w:pPr>
        <w:jc w:val="center"/>
      </w:pPr>
      <w:r>
        <w:t>Semester 1 – 2016/2017</w:t>
      </w:r>
    </w:p>
    <w:p w14:paraId="4D269C69" w14:textId="77777777" w:rsidR="00753FFB" w:rsidRDefault="00753FFB" w:rsidP="00D4043B">
      <w:pPr>
        <w:jc w:val="center"/>
      </w:pPr>
    </w:p>
    <w:p w14:paraId="5D4B4A4D" w14:textId="22510E51" w:rsidR="00753FFB" w:rsidRPr="00753FFB" w:rsidRDefault="00753FFB" w:rsidP="00753FFB">
      <w:pPr>
        <w:rPr>
          <w:b/>
          <w:sz w:val="32"/>
          <w:szCs w:val="32"/>
        </w:rPr>
      </w:pPr>
      <w:r w:rsidRPr="00753FFB">
        <w:rPr>
          <w:b/>
          <w:sz w:val="32"/>
          <w:szCs w:val="32"/>
        </w:rPr>
        <w:t>Exam Details</w:t>
      </w:r>
    </w:p>
    <w:p w14:paraId="245B3669" w14:textId="05B21735" w:rsidR="00753FFB" w:rsidRDefault="00753FFB" w:rsidP="00753FFB">
      <w:pPr>
        <w:pStyle w:val="ListParagraph"/>
        <w:numPr>
          <w:ilvl w:val="0"/>
          <w:numId w:val="1"/>
        </w:numPr>
      </w:pPr>
      <w:r>
        <w:t>Date: Thursday, January 19</w:t>
      </w:r>
      <w:r w:rsidRPr="00753FFB">
        <w:rPr>
          <w:vertAlign w:val="superscript"/>
        </w:rPr>
        <w:t>th</w:t>
      </w:r>
      <w:r>
        <w:t xml:space="preserve"> @ 1pm</w:t>
      </w:r>
    </w:p>
    <w:p w14:paraId="5B206AE7" w14:textId="1C310653" w:rsidR="00753FFB" w:rsidRDefault="00753FFB" w:rsidP="00753FFB">
      <w:pPr>
        <w:pStyle w:val="ListParagraph"/>
        <w:numPr>
          <w:ilvl w:val="0"/>
          <w:numId w:val="1"/>
        </w:numPr>
      </w:pPr>
      <w:r>
        <w:t>Location: PCSS gymnasium</w:t>
      </w:r>
    </w:p>
    <w:p w14:paraId="447038BD" w14:textId="1D209139" w:rsidR="00753FFB" w:rsidRDefault="00753FFB" w:rsidP="00753FFB">
      <w:pPr>
        <w:pStyle w:val="ListParagraph"/>
        <w:numPr>
          <w:ilvl w:val="0"/>
          <w:numId w:val="1"/>
        </w:numPr>
      </w:pPr>
      <w:r>
        <w:t>Format: multiple choice</w:t>
      </w:r>
      <w:r w:rsidR="00A224BC">
        <w:t xml:space="preserve"> (40 questions)</w:t>
      </w:r>
      <w:r>
        <w:t>, matching</w:t>
      </w:r>
      <w:r w:rsidR="00A224BC">
        <w:t xml:space="preserve"> (10 questions)</w:t>
      </w:r>
      <w:r>
        <w:t>, fill in the blank</w:t>
      </w:r>
      <w:r w:rsidR="00A224BC">
        <w:t xml:space="preserve"> (10 questions)</w:t>
      </w:r>
    </w:p>
    <w:p w14:paraId="7A40C63F" w14:textId="4DD92031" w:rsidR="00753FFB" w:rsidRDefault="00753FFB" w:rsidP="00753FFB">
      <w:pPr>
        <w:pStyle w:val="ListParagraph"/>
        <w:numPr>
          <w:ilvl w:val="0"/>
          <w:numId w:val="1"/>
        </w:numPr>
      </w:pPr>
      <w:r>
        <w:t>*** questions total</w:t>
      </w:r>
    </w:p>
    <w:p w14:paraId="0C38F772" w14:textId="00797EA6" w:rsidR="00753FFB" w:rsidRDefault="00753FFB" w:rsidP="00753FFB">
      <w:pPr>
        <w:pStyle w:val="ListParagraph"/>
        <w:numPr>
          <w:ilvl w:val="0"/>
          <w:numId w:val="1"/>
        </w:numPr>
      </w:pPr>
      <w:r>
        <w:t>10% of your final grade</w:t>
      </w:r>
    </w:p>
    <w:p w14:paraId="00D3CC15" w14:textId="00E29F5E" w:rsidR="00753FFB" w:rsidRDefault="00753FFB" w:rsidP="00753FFB">
      <w:pPr>
        <w:pStyle w:val="ListParagraph"/>
        <w:numPr>
          <w:ilvl w:val="0"/>
          <w:numId w:val="1"/>
        </w:numPr>
      </w:pPr>
      <w:r>
        <w:t>Desired course grade (DCG calculation): DCG = (course work mark x 0.8) + (final project mark x 0.1) + (final exam mark x 0.1)      80% = (75% x 0.8) + (90% x 0.1) + (</w:t>
      </w:r>
      <w:r w:rsidR="00322300">
        <w:t xml:space="preserve">final exam mark x 0.1) </w:t>
      </w:r>
    </w:p>
    <w:p w14:paraId="6BC96E8D" w14:textId="77777777" w:rsidR="00753FFB" w:rsidRDefault="00753FFB" w:rsidP="00753FFB"/>
    <w:p w14:paraId="2F36E04B" w14:textId="3C1AB3E1" w:rsidR="00753FFB" w:rsidRPr="00753FFB" w:rsidRDefault="00753FFB" w:rsidP="00753FFB">
      <w:pPr>
        <w:rPr>
          <w:b/>
          <w:sz w:val="32"/>
          <w:szCs w:val="32"/>
        </w:rPr>
      </w:pPr>
      <w:r w:rsidRPr="00753FFB">
        <w:rPr>
          <w:b/>
          <w:sz w:val="32"/>
          <w:szCs w:val="32"/>
        </w:rPr>
        <w:t>Exam Content</w:t>
      </w:r>
    </w:p>
    <w:p w14:paraId="674779DB" w14:textId="1F777A8C" w:rsidR="00753FFB" w:rsidRDefault="00753FFB" w:rsidP="00753FFB">
      <w:pPr>
        <w:pStyle w:val="ListParagraph"/>
        <w:numPr>
          <w:ilvl w:val="0"/>
          <w:numId w:val="3"/>
        </w:numPr>
      </w:pPr>
      <w:r>
        <w:t>Characteristics of Civilizations</w:t>
      </w:r>
    </w:p>
    <w:p w14:paraId="4FFC5C8D" w14:textId="022FF401" w:rsidR="00753FFB" w:rsidRDefault="00753FFB" w:rsidP="00753FFB">
      <w:pPr>
        <w:pStyle w:val="ListParagraph"/>
        <w:numPr>
          <w:ilvl w:val="0"/>
          <w:numId w:val="3"/>
        </w:numPr>
      </w:pPr>
      <w:r>
        <w:t>China to the Tang Dynasty</w:t>
      </w:r>
    </w:p>
    <w:p w14:paraId="45A50C53" w14:textId="793D8DB8" w:rsidR="00753FFB" w:rsidRDefault="00753FFB" w:rsidP="00753FFB">
      <w:pPr>
        <w:pStyle w:val="ListParagraph"/>
        <w:numPr>
          <w:ilvl w:val="0"/>
          <w:numId w:val="3"/>
        </w:numPr>
      </w:pPr>
      <w:r>
        <w:t>India</w:t>
      </w:r>
    </w:p>
    <w:p w14:paraId="2FCD7CE8" w14:textId="53BA3DBA" w:rsidR="00753FFB" w:rsidRDefault="00753FFB" w:rsidP="00753FFB">
      <w:pPr>
        <w:pStyle w:val="ListParagraph"/>
        <w:numPr>
          <w:ilvl w:val="0"/>
          <w:numId w:val="3"/>
        </w:numPr>
      </w:pPr>
      <w:r>
        <w:t>Africa</w:t>
      </w:r>
    </w:p>
    <w:p w14:paraId="4972C9F3" w14:textId="44A63C0C" w:rsidR="00753FFB" w:rsidRDefault="00753FFB" w:rsidP="00753FFB">
      <w:pPr>
        <w:pStyle w:val="ListParagraph"/>
        <w:numPr>
          <w:ilvl w:val="0"/>
          <w:numId w:val="3"/>
        </w:numPr>
      </w:pPr>
      <w:r>
        <w:t>Japan</w:t>
      </w:r>
    </w:p>
    <w:p w14:paraId="2ADEE93B" w14:textId="385A7A5E" w:rsidR="00753FFB" w:rsidRDefault="00753FFB" w:rsidP="00753FFB">
      <w:pPr>
        <w:pStyle w:val="ListParagraph"/>
        <w:numPr>
          <w:ilvl w:val="0"/>
          <w:numId w:val="3"/>
        </w:numPr>
      </w:pPr>
      <w:r>
        <w:t>Western Religions</w:t>
      </w:r>
    </w:p>
    <w:p w14:paraId="04B074B4" w14:textId="29155DEF" w:rsidR="00753FFB" w:rsidRDefault="00753FFB" w:rsidP="00753FFB">
      <w:pPr>
        <w:pStyle w:val="ListParagraph"/>
        <w:numPr>
          <w:ilvl w:val="0"/>
          <w:numId w:val="3"/>
        </w:numPr>
      </w:pPr>
      <w:r>
        <w:t>Europe’s Early Middle Ages</w:t>
      </w:r>
    </w:p>
    <w:p w14:paraId="2202508E" w14:textId="77777777" w:rsidR="00753FFB" w:rsidRDefault="00753FFB" w:rsidP="00753FFB"/>
    <w:p w14:paraId="3330A83D" w14:textId="2711ACAE" w:rsidR="00753FFB" w:rsidRPr="00753FFB" w:rsidRDefault="00753FFB" w:rsidP="00753FFB">
      <w:pPr>
        <w:rPr>
          <w:b/>
          <w:sz w:val="32"/>
          <w:szCs w:val="32"/>
        </w:rPr>
      </w:pPr>
      <w:r w:rsidRPr="00753FFB">
        <w:rPr>
          <w:b/>
          <w:sz w:val="32"/>
          <w:szCs w:val="32"/>
        </w:rPr>
        <w:t>Studying</w:t>
      </w:r>
    </w:p>
    <w:p w14:paraId="6CB2EBEC" w14:textId="23DD70D9" w:rsidR="00753FFB" w:rsidRDefault="00753FFB" w:rsidP="00753FFB">
      <w:pPr>
        <w:pStyle w:val="ListParagraph"/>
        <w:numPr>
          <w:ilvl w:val="0"/>
          <w:numId w:val="2"/>
        </w:numPr>
      </w:pPr>
      <w:r>
        <w:t>Make flashcards</w:t>
      </w:r>
    </w:p>
    <w:p w14:paraId="32773FF5" w14:textId="68626DD7" w:rsidR="00753FFB" w:rsidRDefault="00753FFB" w:rsidP="00753FFB">
      <w:pPr>
        <w:pStyle w:val="ListParagraph"/>
        <w:numPr>
          <w:ilvl w:val="0"/>
          <w:numId w:val="2"/>
        </w:numPr>
      </w:pPr>
      <w:r>
        <w:t>Re-write important points</w:t>
      </w:r>
    </w:p>
    <w:p w14:paraId="013EFC51" w14:textId="1F9A2EC0" w:rsidR="00753FFB" w:rsidRDefault="00753FFB" w:rsidP="00753FFB">
      <w:pPr>
        <w:pStyle w:val="ListParagraph"/>
        <w:numPr>
          <w:ilvl w:val="0"/>
          <w:numId w:val="2"/>
        </w:numPr>
      </w:pPr>
      <w:r>
        <w:t>Review notes/ worksheets</w:t>
      </w:r>
    </w:p>
    <w:p w14:paraId="231CB6B6" w14:textId="16A21B6F" w:rsidR="00753FFB" w:rsidRDefault="00753FFB" w:rsidP="00753FFB">
      <w:pPr>
        <w:pStyle w:val="ListParagraph"/>
        <w:numPr>
          <w:ilvl w:val="0"/>
          <w:numId w:val="2"/>
        </w:numPr>
      </w:pPr>
      <w:r>
        <w:t>Re-read text book sections</w:t>
      </w:r>
    </w:p>
    <w:p w14:paraId="79002BED" w14:textId="1CC491DC" w:rsidR="00753FFB" w:rsidRDefault="00753FFB" w:rsidP="00753FFB">
      <w:pPr>
        <w:pStyle w:val="ListParagraph"/>
        <w:numPr>
          <w:ilvl w:val="0"/>
          <w:numId w:val="2"/>
        </w:numPr>
      </w:pPr>
      <w:r>
        <w:t>Review what you were taught (***we did not cover all chapters in your text book)</w:t>
      </w:r>
    </w:p>
    <w:p w14:paraId="33C16175" w14:textId="26FF2CA6" w:rsidR="00753FFB" w:rsidRDefault="00753FFB" w:rsidP="00753FFB">
      <w:pPr>
        <w:pStyle w:val="ListParagraph"/>
        <w:numPr>
          <w:ilvl w:val="0"/>
          <w:numId w:val="2"/>
        </w:numPr>
      </w:pPr>
      <w:r>
        <w:t>Study old tests/ quizzes/ questions</w:t>
      </w:r>
    </w:p>
    <w:p w14:paraId="22D92EBC" w14:textId="7ACEB5C6" w:rsidR="00322300" w:rsidRDefault="00322300" w:rsidP="00322300"/>
    <w:p w14:paraId="1517A448" w14:textId="30E9208B" w:rsidR="00486913" w:rsidRDefault="00227E6C" w:rsidP="0032230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Course Review - </w:t>
      </w:r>
      <w:r w:rsidRPr="00753FFB">
        <w:rPr>
          <w:b/>
          <w:sz w:val="32"/>
          <w:szCs w:val="32"/>
        </w:rPr>
        <w:t>Exam Content</w:t>
      </w:r>
    </w:p>
    <w:p w14:paraId="7A9242DE" w14:textId="48195482" w:rsidR="00227E6C" w:rsidRDefault="00227E6C" w:rsidP="00227E6C">
      <w:pPr>
        <w:pStyle w:val="ListParagraph"/>
        <w:numPr>
          <w:ilvl w:val="0"/>
          <w:numId w:val="4"/>
        </w:numPr>
      </w:pPr>
      <w:r w:rsidRPr="00227E6C">
        <w:t>Characteristics of Civilizations</w:t>
      </w:r>
      <w:r w:rsidR="0074113E">
        <w:t xml:space="preserve"> and general social studies info</w:t>
      </w:r>
    </w:p>
    <w:p w14:paraId="31E29501" w14:textId="5C7B0AF2" w:rsidR="0074113E" w:rsidRDefault="0074113E" w:rsidP="0074113E">
      <w:pPr>
        <w:pStyle w:val="ListParagraph"/>
        <w:numPr>
          <w:ilvl w:val="1"/>
          <w:numId w:val="4"/>
        </w:numPr>
      </w:pPr>
      <w:r>
        <w:t>When human civilizations began</w:t>
      </w:r>
    </w:p>
    <w:p w14:paraId="775FDFF8" w14:textId="3420292D" w:rsidR="0074113E" w:rsidRDefault="0074113E" w:rsidP="0074113E">
      <w:pPr>
        <w:pStyle w:val="ListParagraph"/>
        <w:numPr>
          <w:ilvl w:val="1"/>
          <w:numId w:val="4"/>
        </w:numPr>
      </w:pPr>
      <w:r>
        <w:t>Steps involved in forming civilizations</w:t>
      </w:r>
    </w:p>
    <w:p w14:paraId="3E8CC013" w14:textId="28C5DA51" w:rsidR="0074113E" w:rsidRDefault="0074113E" w:rsidP="0074113E">
      <w:pPr>
        <w:pStyle w:val="ListParagraph"/>
        <w:numPr>
          <w:ilvl w:val="1"/>
          <w:numId w:val="4"/>
        </w:numPr>
      </w:pPr>
      <w:r>
        <w:t xml:space="preserve">8 different </w:t>
      </w:r>
      <w:r w:rsidR="007F1E85">
        <w:t>characteristics</w:t>
      </w:r>
    </w:p>
    <w:p w14:paraId="0ECBEC2D" w14:textId="403031DF" w:rsidR="0074113E" w:rsidRDefault="0074113E" w:rsidP="0074113E">
      <w:pPr>
        <w:pStyle w:val="ListParagraph"/>
        <w:numPr>
          <w:ilvl w:val="1"/>
          <w:numId w:val="4"/>
        </w:numPr>
      </w:pPr>
      <w:r>
        <w:t>Primary vs. secondary sources</w:t>
      </w:r>
    </w:p>
    <w:p w14:paraId="13F60258" w14:textId="5FC4A4A3" w:rsidR="0074113E" w:rsidRDefault="0074113E" w:rsidP="0074113E">
      <w:pPr>
        <w:pStyle w:val="ListParagraph"/>
        <w:numPr>
          <w:ilvl w:val="1"/>
          <w:numId w:val="4"/>
        </w:numPr>
      </w:pPr>
      <w:r>
        <w:t>Quiz on human civilizations</w:t>
      </w:r>
    </w:p>
    <w:p w14:paraId="3B0D849B" w14:textId="6D05BCB2" w:rsidR="00227E6C" w:rsidRDefault="0074113E" w:rsidP="00227E6C">
      <w:pPr>
        <w:pStyle w:val="ListParagraph"/>
        <w:numPr>
          <w:ilvl w:val="0"/>
          <w:numId w:val="4"/>
        </w:numPr>
      </w:pPr>
      <w:r>
        <w:t>China to the Tang Dynasty</w:t>
      </w:r>
    </w:p>
    <w:p w14:paraId="15ECE3AC" w14:textId="7EC27A30" w:rsidR="0074113E" w:rsidRDefault="0074113E" w:rsidP="0074113E">
      <w:pPr>
        <w:pStyle w:val="ListParagraph"/>
        <w:numPr>
          <w:ilvl w:val="1"/>
          <w:numId w:val="4"/>
        </w:numPr>
      </w:pPr>
      <w:r>
        <w:t>Geography (pp 74-76)</w:t>
      </w:r>
    </w:p>
    <w:p w14:paraId="2999724B" w14:textId="178EF97F" w:rsidR="0074113E" w:rsidRDefault="0074113E" w:rsidP="0074113E">
      <w:pPr>
        <w:pStyle w:val="ListParagraph"/>
        <w:numPr>
          <w:ilvl w:val="1"/>
          <w:numId w:val="4"/>
        </w:numPr>
      </w:pPr>
      <w:r>
        <w:lastRenderedPageBreak/>
        <w:t>Map – elevation profiles</w:t>
      </w:r>
    </w:p>
    <w:p w14:paraId="63063363" w14:textId="5306326E" w:rsidR="0074113E" w:rsidRDefault="0074113E" w:rsidP="0074113E">
      <w:pPr>
        <w:pStyle w:val="ListParagraph"/>
        <w:numPr>
          <w:ilvl w:val="1"/>
          <w:numId w:val="4"/>
        </w:numPr>
      </w:pPr>
      <w:r>
        <w:t>Vocabulary</w:t>
      </w:r>
      <w:r w:rsidR="00D65572">
        <w:t xml:space="preserve"> list</w:t>
      </w:r>
    </w:p>
    <w:p w14:paraId="4AB313AA" w14:textId="2FC97F5A" w:rsidR="00D65572" w:rsidRDefault="00D65572" w:rsidP="0074113E">
      <w:pPr>
        <w:pStyle w:val="ListParagraph"/>
        <w:numPr>
          <w:ilvl w:val="1"/>
          <w:numId w:val="4"/>
        </w:numPr>
      </w:pPr>
      <w:r>
        <w:t>Shang dynasty note (done together)</w:t>
      </w:r>
    </w:p>
    <w:p w14:paraId="4CB2405A" w14:textId="6D5B9256" w:rsidR="0021269B" w:rsidRDefault="0021269B" w:rsidP="0074113E">
      <w:pPr>
        <w:pStyle w:val="ListParagraph"/>
        <w:numPr>
          <w:ilvl w:val="1"/>
          <w:numId w:val="4"/>
        </w:numPr>
      </w:pPr>
      <w:r>
        <w:t>Zhou dynasty note (individual and McDade)</w:t>
      </w:r>
    </w:p>
    <w:p w14:paraId="6D09DEAE" w14:textId="16515560" w:rsidR="0021269B" w:rsidRDefault="0021269B" w:rsidP="0074113E">
      <w:pPr>
        <w:pStyle w:val="ListParagraph"/>
        <w:numPr>
          <w:ilvl w:val="1"/>
          <w:numId w:val="4"/>
        </w:numPr>
      </w:pPr>
      <w:r>
        <w:t>Confucianism, legalism, Daoism note</w:t>
      </w:r>
    </w:p>
    <w:p w14:paraId="494501EA" w14:textId="0DE6B8EB" w:rsidR="0021269B" w:rsidRDefault="0021269B" w:rsidP="0074113E">
      <w:pPr>
        <w:pStyle w:val="ListParagraph"/>
        <w:numPr>
          <w:ilvl w:val="1"/>
          <w:numId w:val="4"/>
        </w:numPr>
      </w:pPr>
      <w:r>
        <w:t>Qin, Han, Sui notes</w:t>
      </w:r>
    </w:p>
    <w:p w14:paraId="6750C637" w14:textId="20D12AB0" w:rsidR="0021269B" w:rsidRDefault="0021269B" w:rsidP="0074113E">
      <w:pPr>
        <w:pStyle w:val="ListParagraph"/>
        <w:numPr>
          <w:ilvl w:val="1"/>
          <w:numId w:val="4"/>
        </w:numPr>
      </w:pPr>
      <w:r>
        <w:t>Tang dynasty presentation and notes</w:t>
      </w:r>
    </w:p>
    <w:p w14:paraId="135F5B56" w14:textId="4C3FAAF6" w:rsidR="0021269B" w:rsidRDefault="0021269B" w:rsidP="0074113E">
      <w:pPr>
        <w:pStyle w:val="ListParagraph"/>
        <w:numPr>
          <w:ilvl w:val="1"/>
          <w:numId w:val="4"/>
        </w:numPr>
      </w:pPr>
      <w:r>
        <w:t>China test</w:t>
      </w:r>
    </w:p>
    <w:p w14:paraId="749D37B4" w14:textId="4E6EF0EC" w:rsidR="0074113E" w:rsidRDefault="0074113E" w:rsidP="00227E6C">
      <w:pPr>
        <w:pStyle w:val="ListParagraph"/>
        <w:numPr>
          <w:ilvl w:val="0"/>
          <w:numId w:val="4"/>
        </w:numPr>
      </w:pPr>
      <w:r>
        <w:t>India</w:t>
      </w:r>
    </w:p>
    <w:p w14:paraId="418E8C77" w14:textId="14AF76B1" w:rsidR="0021269B" w:rsidRDefault="0021269B" w:rsidP="0021269B">
      <w:pPr>
        <w:pStyle w:val="ListParagraph"/>
        <w:numPr>
          <w:ilvl w:val="1"/>
          <w:numId w:val="4"/>
        </w:numPr>
      </w:pPr>
      <w:r>
        <w:t>Geography assignment</w:t>
      </w:r>
    </w:p>
    <w:p w14:paraId="2A692664" w14:textId="1995D61F" w:rsidR="0021269B" w:rsidRDefault="0021269B" w:rsidP="0021269B">
      <w:pPr>
        <w:pStyle w:val="ListParagraph"/>
        <w:numPr>
          <w:ilvl w:val="1"/>
          <w:numId w:val="4"/>
        </w:numPr>
      </w:pPr>
      <w:r>
        <w:t>Languages of India – circle graph</w:t>
      </w:r>
    </w:p>
    <w:p w14:paraId="244412FE" w14:textId="3E94BCA8" w:rsidR="0021269B" w:rsidRDefault="0021269B" w:rsidP="0021269B">
      <w:pPr>
        <w:pStyle w:val="ListParagraph"/>
        <w:numPr>
          <w:ilvl w:val="1"/>
          <w:numId w:val="4"/>
        </w:numPr>
      </w:pPr>
      <w:r>
        <w:t>Early Developments and India’s golden age notes and quiz</w:t>
      </w:r>
    </w:p>
    <w:p w14:paraId="43C6D98D" w14:textId="2DE376D5" w:rsidR="0021269B" w:rsidRDefault="0021269B" w:rsidP="0021269B">
      <w:pPr>
        <w:pStyle w:val="ListParagraph"/>
        <w:numPr>
          <w:ilvl w:val="1"/>
          <w:numId w:val="4"/>
        </w:numPr>
      </w:pPr>
      <w:r>
        <w:t>Note on Indus Civilization and Aryan Invaders</w:t>
      </w:r>
    </w:p>
    <w:p w14:paraId="6CD476EE" w14:textId="1CC2CA3F" w:rsidR="0021269B" w:rsidRDefault="0021269B" w:rsidP="0021269B">
      <w:pPr>
        <w:pStyle w:val="ListParagraph"/>
        <w:numPr>
          <w:ilvl w:val="1"/>
          <w:numId w:val="4"/>
        </w:numPr>
      </w:pPr>
      <w:r>
        <w:t>Indian religions</w:t>
      </w:r>
    </w:p>
    <w:p w14:paraId="0A52924A" w14:textId="178B4964" w:rsidR="0021269B" w:rsidRDefault="0021269B" w:rsidP="0021269B">
      <w:pPr>
        <w:pStyle w:val="ListParagraph"/>
        <w:numPr>
          <w:ilvl w:val="1"/>
          <w:numId w:val="4"/>
        </w:numPr>
      </w:pPr>
      <w:r>
        <w:t xml:space="preserve">Muslim conquest of India </w:t>
      </w:r>
      <w:r w:rsidR="00D73771">
        <w:t>note template and questions</w:t>
      </w:r>
    </w:p>
    <w:p w14:paraId="558B51BA" w14:textId="5CCB2296" w:rsidR="00D73771" w:rsidRDefault="00D73771" w:rsidP="0021269B">
      <w:pPr>
        <w:pStyle w:val="ListParagraph"/>
        <w:numPr>
          <w:ilvl w:val="1"/>
          <w:numId w:val="4"/>
        </w:numPr>
      </w:pPr>
      <w:r>
        <w:t>BBC documentary on India notes</w:t>
      </w:r>
    </w:p>
    <w:p w14:paraId="2A2F1FC4" w14:textId="4616F6AE" w:rsidR="007D263D" w:rsidRDefault="007D263D" w:rsidP="00227E6C">
      <w:pPr>
        <w:pStyle w:val="ListParagraph"/>
        <w:numPr>
          <w:ilvl w:val="0"/>
          <w:numId w:val="4"/>
        </w:numPr>
      </w:pPr>
      <w:r>
        <w:t>Africa</w:t>
      </w:r>
    </w:p>
    <w:p w14:paraId="6CE27106" w14:textId="7A0242A8" w:rsidR="007D263D" w:rsidRDefault="007D263D" w:rsidP="007D263D">
      <w:pPr>
        <w:pStyle w:val="ListParagraph"/>
        <w:numPr>
          <w:ilvl w:val="1"/>
          <w:numId w:val="4"/>
        </w:numPr>
      </w:pPr>
      <w:r>
        <w:t>Geography of Africa assignment</w:t>
      </w:r>
    </w:p>
    <w:p w14:paraId="43C411E1" w14:textId="3EB469C4" w:rsidR="007D263D" w:rsidRDefault="007D263D" w:rsidP="007D263D">
      <w:pPr>
        <w:pStyle w:val="ListParagraph"/>
        <w:numPr>
          <w:ilvl w:val="1"/>
          <w:numId w:val="4"/>
        </w:numPr>
      </w:pPr>
      <w:r>
        <w:t>Read on African culture (pp 373-379)</w:t>
      </w:r>
    </w:p>
    <w:p w14:paraId="2A4A56ED" w14:textId="7B841149" w:rsidR="007D263D" w:rsidRDefault="007D263D" w:rsidP="007D263D">
      <w:pPr>
        <w:pStyle w:val="ListParagraph"/>
        <w:numPr>
          <w:ilvl w:val="1"/>
          <w:numId w:val="4"/>
        </w:numPr>
      </w:pPr>
      <w:r>
        <w:t>Africa notes template – part 1 and 2</w:t>
      </w:r>
    </w:p>
    <w:p w14:paraId="149821EC" w14:textId="38A681E0" w:rsidR="007D263D" w:rsidRDefault="007D263D" w:rsidP="007D263D">
      <w:pPr>
        <w:pStyle w:val="ListParagraph"/>
        <w:numPr>
          <w:ilvl w:val="1"/>
          <w:numId w:val="4"/>
        </w:numPr>
      </w:pPr>
      <w:r>
        <w:t>Note on East Africa and Ethiopia and The Bantu Peoples of Central and Southern Africa</w:t>
      </w:r>
    </w:p>
    <w:p w14:paraId="2B5A0CB7" w14:textId="66D14D75" w:rsidR="007D263D" w:rsidRDefault="007D263D" w:rsidP="007D263D">
      <w:pPr>
        <w:pStyle w:val="ListParagraph"/>
        <w:numPr>
          <w:ilvl w:val="1"/>
          <w:numId w:val="4"/>
        </w:numPr>
      </w:pPr>
      <w:r>
        <w:t xml:space="preserve">Africa quiz </w:t>
      </w:r>
    </w:p>
    <w:p w14:paraId="784AEA26" w14:textId="1024F37A" w:rsidR="0074113E" w:rsidRDefault="0074113E" w:rsidP="00227E6C">
      <w:pPr>
        <w:pStyle w:val="ListParagraph"/>
        <w:numPr>
          <w:ilvl w:val="0"/>
          <w:numId w:val="4"/>
        </w:numPr>
      </w:pPr>
      <w:r>
        <w:t>Japan</w:t>
      </w:r>
    </w:p>
    <w:p w14:paraId="06956E9A" w14:textId="412F506E" w:rsidR="007D263D" w:rsidRDefault="007D263D" w:rsidP="007D263D">
      <w:pPr>
        <w:pStyle w:val="ListParagraph"/>
        <w:numPr>
          <w:ilvl w:val="1"/>
          <w:numId w:val="4"/>
        </w:numPr>
      </w:pPr>
      <w:r>
        <w:t>Map – 4 islands and Tokyo</w:t>
      </w:r>
    </w:p>
    <w:p w14:paraId="167C7F60" w14:textId="00C4D17B" w:rsidR="007D263D" w:rsidRDefault="007D263D" w:rsidP="007D263D">
      <w:pPr>
        <w:pStyle w:val="ListParagraph"/>
        <w:numPr>
          <w:ilvl w:val="1"/>
          <w:numId w:val="4"/>
        </w:numPr>
      </w:pPr>
      <w:r>
        <w:t>Discussion of island life in the “ring of fire”</w:t>
      </w:r>
    </w:p>
    <w:p w14:paraId="19A51DFF" w14:textId="46000D47" w:rsidR="007D263D" w:rsidRDefault="007D263D" w:rsidP="007D263D">
      <w:pPr>
        <w:pStyle w:val="ListParagraph"/>
        <w:numPr>
          <w:ilvl w:val="1"/>
          <w:numId w:val="4"/>
        </w:numPr>
      </w:pPr>
      <w:r>
        <w:t>Japanese culture day</w:t>
      </w:r>
    </w:p>
    <w:p w14:paraId="0B0A32BD" w14:textId="11BF89C2" w:rsidR="007D263D" w:rsidRDefault="007D263D" w:rsidP="007D263D">
      <w:pPr>
        <w:pStyle w:val="ListParagraph"/>
        <w:numPr>
          <w:ilvl w:val="1"/>
          <w:numId w:val="4"/>
        </w:numPr>
      </w:pPr>
      <w:r>
        <w:t>Japan vocabulary crossword</w:t>
      </w:r>
    </w:p>
    <w:p w14:paraId="21493D40" w14:textId="3C3A57C5" w:rsidR="007D263D" w:rsidRDefault="007D263D" w:rsidP="007D263D">
      <w:pPr>
        <w:pStyle w:val="ListParagraph"/>
        <w:numPr>
          <w:ilvl w:val="1"/>
          <w:numId w:val="4"/>
        </w:numPr>
      </w:pPr>
      <w:r>
        <w:t>Note template for the Early Days of the rising sun (pp 179-182)</w:t>
      </w:r>
    </w:p>
    <w:p w14:paraId="7C149238" w14:textId="062BD5E9" w:rsidR="007D263D" w:rsidRDefault="007D263D" w:rsidP="007D263D">
      <w:pPr>
        <w:pStyle w:val="ListParagraph"/>
        <w:numPr>
          <w:ilvl w:val="1"/>
          <w:numId w:val="4"/>
        </w:numPr>
      </w:pPr>
      <w:r>
        <w:t>Heian Japan readings and note (pp 183-185)</w:t>
      </w:r>
    </w:p>
    <w:p w14:paraId="2545E9EC" w14:textId="5D4FDA6B" w:rsidR="007D263D" w:rsidRDefault="007D263D" w:rsidP="007D263D">
      <w:pPr>
        <w:pStyle w:val="ListParagraph"/>
        <w:numPr>
          <w:ilvl w:val="1"/>
          <w:numId w:val="4"/>
        </w:numPr>
      </w:pPr>
      <w:r>
        <w:t xml:space="preserve">Life of a Samurai – readings (pg 190) and film </w:t>
      </w:r>
    </w:p>
    <w:p w14:paraId="5C9C23EC" w14:textId="6D1AF743" w:rsidR="0074113E" w:rsidRDefault="0074113E" w:rsidP="00227E6C">
      <w:pPr>
        <w:pStyle w:val="ListParagraph"/>
        <w:numPr>
          <w:ilvl w:val="0"/>
          <w:numId w:val="4"/>
        </w:numPr>
      </w:pPr>
      <w:r>
        <w:t>Western Religions</w:t>
      </w:r>
    </w:p>
    <w:p w14:paraId="5B7B34DA" w14:textId="20B4B238" w:rsidR="007D263D" w:rsidRDefault="007D263D" w:rsidP="007D263D">
      <w:pPr>
        <w:pStyle w:val="ListParagraph"/>
        <w:numPr>
          <w:ilvl w:val="1"/>
          <w:numId w:val="4"/>
        </w:numPr>
      </w:pPr>
      <w:r>
        <w:t>BBC videos on Christianity, Islam and Judaism – notes and quiz</w:t>
      </w:r>
    </w:p>
    <w:p w14:paraId="2F7A4B51" w14:textId="4467C923" w:rsidR="0074113E" w:rsidRDefault="0074113E" w:rsidP="00227E6C">
      <w:pPr>
        <w:pStyle w:val="ListParagraph"/>
        <w:numPr>
          <w:ilvl w:val="0"/>
          <w:numId w:val="4"/>
        </w:numPr>
      </w:pPr>
      <w:r>
        <w:t>Europe’s Early Middle Ages</w:t>
      </w:r>
    </w:p>
    <w:p w14:paraId="0E95E85D" w14:textId="27FFF05C" w:rsidR="007D263D" w:rsidRDefault="007D263D" w:rsidP="007D263D">
      <w:pPr>
        <w:pStyle w:val="ListParagraph"/>
        <w:numPr>
          <w:ilvl w:val="1"/>
          <w:numId w:val="4"/>
        </w:numPr>
      </w:pPr>
      <w:r>
        <w:t>Cut and paste note template for early medieval period</w:t>
      </w:r>
    </w:p>
    <w:p w14:paraId="4F25DC0B" w14:textId="54848A7D" w:rsidR="007D263D" w:rsidRDefault="007D263D" w:rsidP="007D263D">
      <w:pPr>
        <w:pStyle w:val="ListParagraph"/>
        <w:numPr>
          <w:ilvl w:val="1"/>
          <w:numId w:val="4"/>
        </w:numPr>
      </w:pPr>
      <w:r>
        <w:t>Bayeux tapestry</w:t>
      </w:r>
    </w:p>
    <w:p w14:paraId="7A7779B2" w14:textId="7BC1BBBE" w:rsidR="007D263D" w:rsidRDefault="007D263D" w:rsidP="007D263D">
      <w:pPr>
        <w:pStyle w:val="ListParagraph"/>
        <w:numPr>
          <w:ilvl w:val="1"/>
          <w:numId w:val="4"/>
        </w:numPr>
      </w:pPr>
      <w:r>
        <w:t>Battle of Hastings re-enactment</w:t>
      </w:r>
    </w:p>
    <w:p w14:paraId="133B9930" w14:textId="77777777" w:rsidR="00A224BC" w:rsidRDefault="00A224BC" w:rsidP="00A224BC"/>
    <w:p w14:paraId="02FAEC41" w14:textId="77777777" w:rsidR="006A578D" w:rsidRDefault="006A578D" w:rsidP="00A224BC"/>
    <w:p w14:paraId="6F4635A1" w14:textId="77777777" w:rsidR="006A578D" w:rsidRDefault="006A578D" w:rsidP="00A224BC"/>
    <w:p w14:paraId="73844E49" w14:textId="77777777" w:rsidR="006A578D" w:rsidRDefault="006A578D" w:rsidP="00A224BC"/>
    <w:p w14:paraId="35BC2D8C" w14:textId="77777777" w:rsidR="006A578D" w:rsidRDefault="006A578D" w:rsidP="00A224BC"/>
    <w:p w14:paraId="0F2C2469" w14:textId="77777777" w:rsidR="006A578D" w:rsidRDefault="006A578D" w:rsidP="00A224BC"/>
    <w:p w14:paraId="056FFF7E" w14:textId="5AF10025" w:rsidR="00A224BC" w:rsidRPr="006A578D" w:rsidRDefault="00A224BC" w:rsidP="00A224BC">
      <w:pPr>
        <w:rPr>
          <w:b/>
          <w:sz w:val="32"/>
          <w:szCs w:val="32"/>
        </w:rPr>
      </w:pPr>
      <w:r w:rsidRPr="006A578D">
        <w:rPr>
          <w:b/>
          <w:sz w:val="32"/>
          <w:szCs w:val="32"/>
        </w:rPr>
        <w:t>Matching Section</w:t>
      </w:r>
    </w:p>
    <w:p w14:paraId="34A938B3" w14:textId="63709286" w:rsidR="00A224BC" w:rsidRPr="00383D7A" w:rsidRDefault="00A224BC" w:rsidP="00383D7A">
      <w:pPr>
        <w:rPr>
          <w:shd w:val="pct15" w:color="auto" w:fill="FFFFFF"/>
        </w:rPr>
      </w:pPr>
      <w:r w:rsidRPr="00383D7A">
        <w:rPr>
          <w:shd w:val="pct15" w:color="auto" w:fill="FFFFFF"/>
        </w:rPr>
        <w:t>Study the following vocabulary words. 10 will appear on the matching section of your final exam.</w:t>
      </w:r>
    </w:p>
    <w:p w14:paraId="2A0D833D" w14:textId="0AD625F7" w:rsidR="00A224BC" w:rsidRDefault="00A224BC" w:rsidP="00A224BC">
      <w:pPr>
        <w:pStyle w:val="ListParagraph"/>
        <w:numPr>
          <w:ilvl w:val="0"/>
          <w:numId w:val="5"/>
        </w:numPr>
      </w:pPr>
      <w:r w:rsidRPr="006A578D">
        <w:rPr>
          <w:u w:val="single"/>
        </w:rPr>
        <w:t>Chapter 3 (China):</w:t>
      </w:r>
      <w:r>
        <w:t xml:space="preserve"> artifact, oracle, dynasty, steppe, loess, silt, dual, irrigation, nomadic, philosopher, conscientious, to decapitate, exile, immortality, jade, enlightenment, meditation, cosmopolitan</w:t>
      </w:r>
    </w:p>
    <w:p w14:paraId="60753098" w14:textId="166E6C26" w:rsidR="00A224BC" w:rsidRDefault="00A224BC" w:rsidP="00A224BC">
      <w:pPr>
        <w:pStyle w:val="ListParagraph"/>
        <w:numPr>
          <w:ilvl w:val="0"/>
          <w:numId w:val="5"/>
        </w:numPr>
      </w:pPr>
      <w:r w:rsidRPr="006A578D">
        <w:rPr>
          <w:u w:val="single"/>
        </w:rPr>
        <w:t>Chapter 11 (India):</w:t>
      </w:r>
      <w:r>
        <w:t xml:space="preserve"> auspicious, incantations, mantra, adversary, paradox, monsoons, archaeologist, caste, tolerance, artisan, deity, yogi, discrimination, shrine, reincarnation, vegetarianism, guru, enlightened, famine, suppression, </w:t>
      </w:r>
    </w:p>
    <w:p w14:paraId="547B3A0A" w14:textId="3C9EE2B2" w:rsidR="00A224BC" w:rsidRDefault="00A224BC" w:rsidP="00A224BC">
      <w:pPr>
        <w:pStyle w:val="ListParagraph"/>
        <w:numPr>
          <w:ilvl w:val="0"/>
          <w:numId w:val="5"/>
        </w:numPr>
      </w:pPr>
      <w:r w:rsidRPr="006A578D">
        <w:rPr>
          <w:u w:val="single"/>
        </w:rPr>
        <w:t>Chapter 12 (Africa):</w:t>
      </w:r>
      <w:r>
        <w:t xml:space="preserve"> savanna, oasis, clan, migration, polyphonic, polyrhythmic, commodity, </w:t>
      </w:r>
      <w:r w:rsidR="007F1E85">
        <w:t>drought</w:t>
      </w:r>
    </w:p>
    <w:p w14:paraId="0F975B86" w14:textId="7ACB31D7" w:rsidR="007F1E85" w:rsidRDefault="007F1E85" w:rsidP="00A224BC">
      <w:pPr>
        <w:pStyle w:val="ListParagraph"/>
        <w:numPr>
          <w:ilvl w:val="0"/>
          <w:numId w:val="5"/>
        </w:numPr>
      </w:pPr>
      <w:r w:rsidRPr="006A578D">
        <w:rPr>
          <w:u w:val="single"/>
        </w:rPr>
        <w:t>Chapter 6 (Japan):</w:t>
      </w:r>
      <w:r>
        <w:t xml:space="preserve"> samurai, archipelago, kabuki, abdicate, shogun, daimyo, contemplation, </w:t>
      </w:r>
    </w:p>
    <w:p w14:paraId="586A22F0" w14:textId="7A3D8B5F" w:rsidR="007F1E85" w:rsidRDefault="007F1E85" w:rsidP="00A224BC">
      <w:pPr>
        <w:pStyle w:val="ListParagraph"/>
        <w:numPr>
          <w:ilvl w:val="0"/>
          <w:numId w:val="5"/>
        </w:numPr>
      </w:pPr>
      <w:r w:rsidRPr="006A578D">
        <w:rPr>
          <w:u w:val="single"/>
        </w:rPr>
        <w:t>Chapter 1</w:t>
      </w:r>
      <w:r w:rsidR="004F6BBF">
        <w:rPr>
          <w:u w:val="single"/>
        </w:rPr>
        <w:t>/ 2</w:t>
      </w:r>
      <w:r w:rsidRPr="006A578D">
        <w:rPr>
          <w:u w:val="single"/>
        </w:rPr>
        <w:t xml:space="preserve"> (Europe’s Early</w:t>
      </w:r>
      <w:r w:rsidR="004F6BBF">
        <w:rPr>
          <w:u w:val="single"/>
        </w:rPr>
        <w:t xml:space="preserve"> and High</w:t>
      </w:r>
      <w:r w:rsidRPr="006A578D">
        <w:rPr>
          <w:u w:val="single"/>
        </w:rPr>
        <w:t xml:space="preserve"> Middle Ages):</w:t>
      </w:r>
      <w:r>
        <w:t xml:space="preserve"> barbarian, plague, social class, skald, Thing</w:t>
      </w:r>
      <w:r w:rsidR="004F6BBF">
        <w:t>, propaganda</w:t>
      </w:r>
    </w:p>
    <w:p w14:paraId="3AA1D596" w14:textId="77777777" w:rsidR="007F1E85" w:rsidRDefault="007F1E85" w:rsidP="007F1E85"/>
    <w:p w14:paraId="6D8BA30C" w14:textId="55B3C070" w:rsidR="007F1E85" w:rsidRPr="006A578D" w:rsidRDefault="007F1E85" w:rsidP="007F1E85">
      <w:pPr>
        <w:rPr>
          <w:b/>
          <w:sz w:val="32"/>
          <w:szCs w:val="32"/>
        </w:rPr>
      </w:pPr>
      <w:r w:rsidRPr="006A578D">
        <w:rPr>
          <w:b/>
          <w:sz w:val="32"/>
          <w:szCs w:val="32"/>
        </w:rPr>
        <w:t>Fill in the Blanks Section</w:t>
      </w:r>
    </w:p>
    <w:p w14:paraId="2CEDCB90" w14:textId="1B755389" w:rsidR="0092475F" w:rsidRPr="00383D7A" w:rsidRDefault="0092475F" w:rsidP="00383D7A">
      <w:pPr>
        <w:rPr>
          <w:shd w:val="pct15" w:color="auto" w:fill="FFFFFF"/>
        </w:rPr>
      </w:pPr>
      <w:r w:rsidRPr="00383D7A">
        <w:rPr>
          <w:shd w:val="pct15" w:color="auto" w:fill="FFFFFF"/>
        </w:rPr>
        <w:t>The following individuals will be listed at the top of 10 10 fill in the blank questions. Your job is to connect each person to each statement.</w:t>
      </w:r>
    </w:p>
    <w:p w14:paraId="075C7FEA" w14:textId="403EBC4B" w:rsidR="0092475F" w:rsidRDefault="0092475F" w:rsidP="00897706">
      <w:pPr>
        <w:pStyle w:val="ListParagraph"/>
        <w:numPr>
          <w:ilvl w:val="1"/>
          <w:numId w:val="21"/>
        </w:numPr>
      </w:pPr>
      <w:r>
        <w:t>Kongfuzi</w:t>
      </w:r>
    </w:p>
    <w:p w14:paraId="5BE1BB10" w14:textId="77777777" w:rsidR="0092475F" w:rsidRDefault="0092475F" w:rsidP="00897706">
      <w:pPr>
        <w:pStyle w:val="ListParagraph"/>
        <w:numPr>
          <w:ilvl w:val="1"/>
          <w:numId w:val="21"/>
        </w:numPr>
      </w:pPr>
      <w:r>
        <w:t>Han Feizi</w:t>
      </w:r>
    </w:p>
    <w:p w14:paraId="41CA6914" w14:textId="3A4EAE67" w:rsidR="0092475F" w:rsidRDefault="0092475F" w:rsidP="00897706">
      <w:pPr>
        <w:pStyle w:val="ListParagraph"/>
        <w:numPr>
          <w:ilvl w:val="1"/>
          <w:numId w:val="21"/>
        </w:numPr>
      </w:pPr>
      <w:r>
        <w:t>Laozi</w:t>
      </w:r>
    </w:p>
    <w:p w14:paraId="0D2E0A52" w14:textId="54705B2D" w:rsidR="0092475F" w:rsidRDefault="0092475F" w:rsidP="00897706">
      <w:pPr>
        <w:pStyle w:val="ListParagraph"/>
        <w:numPr>
          <w:ilvl w:val="1"/>
          <w:numId w:val="21"/>
        </w:numPr>
      </w:pPr>
      <w:r>
        <w:t>Shi Huangdi</w:t>
      </w:r>
    </w:p>
    <w:p w14:paraId="77856B40" w14:textId="020581A0" w:rsidR="0092475F" w:rsidRDefault="0092475F" w:rsidP="00897706">
      <w:pPr>
        <w:pStyle w:val="ListParagraph"/>
        <w:numPr>
          <w:ilvl w:val="1"/>
          <w:numId w:val="21"/>
        </w:numPr>
      </w:pPr>
      <w:r>
        <w:t>Gaozu</w:t>
      </w:r>
    </w:p>
    <w:p w14:paraId="7566C0F6" w14:textId="5EB42F4B" w:rsidR="0092475F" w:rsidRDefault="00B85F28" w:rsidP="00897706">
      <w:pPr>
        <w:pStyle w:val="ListParagraph"/>
        <w:numPr>
          <w:ilvl w:val="1"/>
          <w:numId w:val="21"/>
        </w:numPr>
      </w:pPr>
      <w:r>
        <w:t xml:space="preserve">Prince </w:t>
      </w:r>
      <w:r w:rsidR="0092475F">
        <w:t>Siddartha</w:t>
      </w:r>
    </w:p>
    <w:p w14:paraId="1BE6AD3F" w14:textId="7DD2498C" w:rsidR="0092475F" w:rsidRDefault="0092475F" w:rsidP="00897706">
      <w:pPr>
        <w:pStyle w:val="ListParagraph"/>
        <w:numPr>
          <w:ilvl w:val="1"/>
          <w:numId w:val="21"/>
        </w:numPr>
      </w:pPr>
      <w:r>
        <w:t>Wu Zetian</w:t>
      </w:r>
    </w:p>
    <w:p w14:paraId="5354C5F4" w14:textId="4FAED0C7" w:rsidR="00405634" w:rsidRDefault="00405634" w:rsidP="00897706">
      <w:pPr>
        <w:pStyle w:val="ListParagraph"/>
        <w:numPr>
          <w:ilvl w:val="1"/>
          <w:numId w:val="21"/>
        </w:numPr>
      </w:pPr>
      <w:r>
        <w:t>Yang Guifei</w:t>
      </w:r>
    </w:p>
    <w:p w14:paraId="763AFAA7" w14:textId="1FE8AAA5" w:rsidR="00405634" w:rsidRDefault="00405634" w:rsidP="00897706">
      <w:pPr>
        <w:pStyle w:val="ListParagraph"/>
        <w:numPr>
          <w:ilvl w:val="1"/>
          <w:numId w:val="21"/>
        </w:numPr>
      </w:pPr>
      <w:r>
        <w:t>Ashoka</w:t>
      </w:r>
    </w:p>
    <w:p w14:paraId="008C42BB" w14:textId="3226959C" w:rsidR="00405634" w:rsidRDefault="00405634" w:rsidP="00897706">
      <w:pPr>
        <w:pStyle w:val="ListParagraph"/>
        <w:numPr>
          <w:ilvl w:val="1"/>
          <w:numId w:val="21"/>
        </w:numPr>
      </w:pPr>
      <w:r>
        <w:t>Babur</w:t>
      </w:r>
    </w:p>
    <w:p w14:paraId="3BE743F3" w14:textId="5ED2A687" w:rsidR="00405634" w:rsidRDefault="00405634" w:rsidP="00897706">
      <w:pPr>
        <w:pStyle w:val="ListParagraph"/>
        <w:numPr>
          <w:ilvl w:val="1"/>
          <w:numId w:val="21"/>
        </w:numPr>
      </w:pPr>
      <w:r>
        <w:t>Akbar</w:t>
      </w:r>
    </w:p>
    <w:p w14:paraId="0D46590B" w14:textId="524B7756" w:rsidR="00405634" w:rsidRDefault="00405634" w:rsidP="00897706">
      <w:pPr>
        <w:pStyle w:val="ListParagraph"/>
        <w:numPr>
          <w:ilvl w:val="1"/>
          <w:numId w:val="21"/>
        </w:numPr>
      </w:pPr>
      <w:r>
        <w:t>Alexander the Great</w:t>
      </w:r>
    </w:p>
    <w:p w14:paraId="3108035A" w14:textId="03AB2A62" w:rsidR="0092475F" w:rsidRDefault="0092475F" w:rsidP="00897706">
      <w:pPr>
        <w:pStyle w:val="ListParagraph"/>
        <w:numPr>
          <w:ilvl w:val="1"/>
          <w:numId w:val="21"/>
        </w:numPr>
      </w:pPr>
      <w:r>
        <w:t>Muhammad</w:t>
      </w:r>
    </w:p>
    <w:p w14:paraId="7F127F50" w14:textId="5885B111" w:rsidR="0092475F" w:rsidRDefault="0092475F" w:rsidP="00897706">
      <w:pPr>
        <w:pStyle w:val="ListParagraph"/>
        <w:numPr>
          <w:ilvl w:val="1"/>
          <w:numId w:val="21"/>
        </w:numPr>
      </w:pPr>
      <w:r>
        <w:t>Akbar</w:t>
      </w:r>
    </w:p>
    <w:p w14:paraId="1AFF6B82" w14:textId="53CC2468" w:rsidR="00405634" w:rsidRDefault="00405634" w:rsidP="00897706">
      <w:pPr>
        <w:pStyle w:val="ListParagraph"/>
        <w:numPr>
          <w:ilvl w:val="1"/>
          <w:numId w:val="21"/>
        </w:numPr>
      </w:pPr>
      <w:r>
        <w:t>Mansa Musa</w:t>
      </w:r>
    </w:p>
    <w:p w14:paraId="61F60DB3" w14:textId="20BDB4BA" w:rsidR="004C00B6" w:rsidRDefault="004C00B6" w:rsidP="00897706">
      <w:pPr>
        <w:pStyle w:val="ListParagraph"/>
        <w:numPr>
          <w:ilvl w:val="1"/>
          <w:numId w:val="21"/>
        </w:numPr>
      </w:pPr>
      <w:r>
        <w:t>Ewuare the Great</w:t>
      </w:r>
    </w:p>
    <w:p w14:paraId="377864BF" w14:textId="0FB33F2B" w:rsidR="004C00B6" w:rsidRDefault="004C00B6" w:rsidP="00897706">
      <w:pPr>
        <w:pStyle w:val="ListParagraph"/>
        <w:numPr>
          <w:ilvl w:val="1"/>
          <w:numId w:val="21"/>
        </w:numPr>
      </w:pPr>
      <w:r>
        <w:t>Zara Yakob</w:t>
      </w:r>
    </w:p>
    <w:p w14:paraId="28CB0609" w14:textId="75A81763" w:rsidR="004C00B6" w:rsidRDefault="004C00B6" w:rsidP="00897706">
      <w:pPr>
        <w:pStyle w:val="ListParagraph"/>
        <w:numPr>
          <w:ilvl w:val="1"/>
          <w:numId w:val="21"/>
        </w:numPr>
      </w:pPr>
      <w:r>
        <w:t>Minamoto Yorimoto</w:t>
      </w:r>
    </w:p>
    <w:p w14:paraId="6A8B1B6D" w14:textId="34BBC07A" w:rsidR="004C00B6" w:rsidRDefault="004C00B6" w:rsidP="00897706">
      <w:pPr>
        <w:pStyle w:val="ListParagraph"/>
        <w:numPr>
          <w:ilvl w:val="1"/>
          <w:numId w:val="21"/>
        </w:numPr>
      </w:pPr>
      <w:r>
        <w:t>Jesus Christ</w:t>
      </w:r>
    </w:p>
    <w:p w14:paraId="4C96154B" w14:textId="5958A7E6" w:rsidR="004C00B6" w:rsidRDefault="004C00B6" w:rsidP="00897706">
      <w:pPr>
        <w:pStyle w:val="ListParagraph"/>
        <w:numPr>
          <w:ilvl w:val="1"/>
          <w:numId w:val="21"/>
        </w:numPr>
      </w:pPr>
      <w:r>
        <w:t>Mumammad</w:t>
      </w:r>
    </w:p>
    <w:p w14:paraId="21D3E72F" w14:textId="38C4ABFD" w:rsidR="004C00B6" w:rsidRDefault="004C00B6" w:rsidP="00897706">
      <w:pPr>
        <w:pStyle w:val="ListParagraph"/>
        <w:numPr>
          <w:ilvl w:val="1"/>
          <w:numId w:val="21"/>
        </w:numPr>
      </w:pPr>
      <w:r>
        <w:t>Moses</w:t>
      </w:r>
    </w:p>
    <w:p w14:paraId="5C3BF3B1" w14:textId="0300B8AD" w:rsidR="004C00B6" w:rsidRDefault="004C00B6" w:rsidP="00897706">
      <w:pPr>
        <w:pStyle w:val="ListParagraph"/>
        <w:numPr>
          <w:ilvl w:val="1"/>
          <w:numId w:val="21"/>
        </w:numPr>
      </w:pPr>
      <w:r>
        <w:t>Clovis I</w:t>
      </w:r>
    </w:p>
    <w:p w14:paraId="20FAEF1C" w14:textId="6681EC77" w:rsidR="007F1E85" w:rsidRDefault="004C00B6" w:rsidP="00897706">
      <w:pPr>
        <w:pStyle w:val="ListParagraph"/>
        <w:numPr>
          <w:ilvl w:val="1"/>
          <w:numId w:val="21"/>
        </w:numPr>
      </w:pPr>
      <w:r>
        <w:t>Charlemagne</w:t>
      </w:r>
    </w:p>
    <w:p w14:paraId="64DDF461" w14:textId="22596234" w:rsidR="009F08C7" w:rsidRDefault="009F08C7" w:rsidP="00897706">
      <w:pPr>
        <w:pStyle w:val="ListParagraph"/>
        <w:numPr>
          <w:ilvl w:val="1"/>
          <w:numId w:val="21"/>
        </w:numPr>
      </w:pPr>
      <w:r>
        <w:t>Harold Godwinson</w:t>
      </w:r>
    </w:p>
    <w:p w14:paraId="31F515FD" w14:textId="5A192FD1" w:rsidR="009F08C7" w:rsidRDefault="009F08C7" w:rsidP="00897706">
      <w:pPr>
        <w:pStyle w:val="ListParagraph"/>
        <w:numPr>
          <w:ilvl w:val="1"/>
          <w:numId w:val="21"/>
        </w:numPr>
      </w:pPr>
      <w:r>
        <w:t>William of Normandy</w:t>
      </w:r>
    </w:p>
    <w:p w14:paraId="6BEA7C86" w14:textId="77777777" w:rsidR="007F1E85" w:rsidRDefault="007F1E85" w:rsidP="007F1E85"/>
    <w:p w14:paraId="3488F19C" w14:textId="04A9C6B1" w:rsidR="00383D7A" w:rsidRPr="006A578D" w:rsidRDefault="007F1E85" w:rsidP="007F1E85">
      <w:pPr>
        <w:rPr>
          <w:b/>
          <w:sz w:val="32"/>
          <w:szCs w:val="32"/>
        </w:rPr>
      </w:pPr>
      <w:r w:rsidRPr="006A578D">
        <w:rPr>
          <w:b/>
          <w:sz w:val="32"/>
          <w:szCs w:val="32"/>
        </w:rPr>
        <w:t>Multiple Choice Section</w:t>
      </w:r>
    </w:p>
    <w:p w14:paraId="00381FB0" w14:textId="6B2B1023" w:rsidR="00383D7A" w:rsidRPr="00383D7A" w:rsidRDefault="00383D7A" w:rsidP="00383D7A">
      <w:pPr>
        <w:rPr>
          <w:shd w:val="pct15" w:color="auto" w:fill="FFFFFF"/>
        </w:rPr>
      </w:pPr>
      <w:r w:rsidRPr="00383D7A">
        <w:rPr>
          <w:shd w:val="pct15" w:color="auto" w:fill="FFFFFF"/>
        </w:rPr>
        <w:t xml:space="preserve">Each of the following </w:t>
      </w:r>
      <w:r>
        <w:rPr>
          <w:shd w:val="pct15" w:color="auto" w:fill="FFFFFF"/>
        </w:rPr>
        <w:t xml:space="preserve">46 </w:t>
      </w:r>
      <w:r w:rsidRPr="00383D7A">
        <w:rPr>
          <w:shd w:val="pct15" w:color="auto" w:fill="FFFFFF"/>
        </w:rPr>
        <w:t>points will have a corresponding question on your final exam. Use them to gather specific information to focus your studying.</w:t>
      </w:r>
      <w:r>
        <w:rPr>
          <w:shd w:val="pct15" w:color="auto" w:fill="FFFFFF"/>
        </w:rPr>
        <w:t xml:space="preserve"> You will have 4 more questions based on the people and vocabulary listed above.</w:t>
      </w:r>
    </w:p>
    <w:p w14:paraId="2474C559" w14:textId="2EC3A560" w:rsidR="004F6BBF" w:rsidRDefault="004F6BBF" w:rsidP="00383D7A">
      <w:pPr>
        <w:pStyle w:val="ListParagraph"/>
        <w:numPr>
          <w:ilvl w:val="0"/>
          <w:numId w:val="22"/>
        </w:numPr>
      </w:pPr>
      <w:r>
        <w:t>Interpret a circle graph</w:t>
      </w:r>
    </w:p>
    <w:p w14:paraId="7862AD2C" w14:textId="7C9A6186" w:rsidR="00A8526F" w:rsidRDefault="00A8526F" w:rsidP="00383D7A">
      <w:pPr>
        <w:pStyle w:val="ListParagraph"/>
        <w:numPr>
          <w:ilvl w:val="0"/>
          <w:numId w:val="22"/>
        </w:numPr>
      </w:pPr>
      <w:r>
        <w:t>Interpret a map</w:t>
      </w:r>
    </w:p>
    <w:p w14:paraId="51531A00" w14:textId="2159903C" w:rsidR="0092475F" w:rsidRDefault="0092475F" w:rsidP="00383D7A">
      <w:pPr>
        <w:pStyle w:val="ListParagraph"/>
        <w:numPr>
          <w:ilvl w:val="0"/>
          <w:numId w:val="22"/>
        </w:numPr>
      </w:pPr>
      <w:r>
        <w:t>When did human civilizations begin</w:t>
      </w:r>
      <w:r w:rsidR="00897706">
        <w:t>?</w:t>
      </w:r>
    </w:p>
    <w:p w14:paraId="78875891" w14:textId="544DF967" w:rsidR="00B85F28" w:rsidRDefault="007F1E85" w:rsidP="00383D7A">
      <w:pPr>
        <w:pStyle w:val="ListParagraph"/>
        <w:numPr>
          <w:ilvl w:val="0"/>
          <w:numId w:val="22"/>
        </w:numPr>
      </w:pPr>
      <w:r>
        <w:t>Steps involved in the formation of civilizations</w:t>
      </w:r>
    </w:p>
    <w:p w14:paraId="3945E9D1" w14:textId="7ABFD7A1" w:rsidR="007F1E85" w:rsidRDefault="0092475F" w:rsidP="00383D7A">
      <w:pPr>
        <w:pStyle w:val="ListParagraph"/>
        <w:numPr>
          <w:ilvl w:val="0"/>
          <w:numId w:val="22"/>
        </w:numPr>
      </w:pPr>
      <w:r>
        <w:t>Classify information as one of the 8 characteristics of civilizations</w:t>
      </w:r>
    </w:p>
    <w:p w14:paraId="43C59903" w14:textId="598A270E" w:rsidR="004F6BBF" w:rsidRDefault="004F6BBF" w:rsidP="00383D7A">
      <w:pPr>
        <w:pStyle w:val="ListParagraph"/>
        <w:numPr>
          <w:ilvl w:val="0"/>
          <w:numId w:val="22"/>
        </w:numPr>
      </w:pPr>
      <w:r>
        <w:t>Primary vs. secondary sources</w:t>
      </w:r>
    </w:p>
    <w:p w14:paraId="4E65C4B3" w14:textId="64398A50" w:rsidR="00B85F28" w:rsidRDefault="00B85F28" w:rsidP="00383D7A">
      <w:pPr>
        <w:pStyle w:val="ListParagraph"/>
        <w:numPr>
          <w:ilvl w:val="0"/>
          <w:numId w:val="22"/>
        </w:numPr>
      </w:pPr>
      <w:r>
        <w:t>Reasons for the rise and fall of civilizations</w:t>
      </w:r>
    </w:p>
    <w:p w14:paraId="71CD24CC" w14:textId="660987F7" w:rsidR="00F446A4" w:rsidRDefault="00F446A4" w:rsidP="00383D7A">
      <w:pPr>
        <w:pStyle w:val="ListParagraph"/>
        <w:numPr>
          <w:ilvl w:val="0"/>
          <w:numId w:val="22"/>
        </w:numPr>
      </w:pPr>
      <w:r>
        <w:t>Concept of race and genetic superiority</w:t>
      </w:r>
    </w:p>
    <w:p w14:paraId="493A9E35" w14:textId="6E724D13" w:rsidR="0092475F" w:rsidRDefault="0092475F" w:rsidP="00383D7A">
      <w:pPr>
        <w:pStyle w:val="ListParagraph"/>
        <w:numPr>
          <w:ilvl w:val="0"/>
          <w:numId w:val="22"/>
        </w:numPr>
      </w:pPr>
      <w:r>
        <w:t>Geographic/ hydrographic features of China from elevation profile map</w:t>
      </w:r>
    </w:p>
    <w:p w14:paraId="2F829E9A" w14:textId="6F28028E" w:rsidR="004F6BBF" w:rsidRDefault="004F6BBF" w:rsidP="00383D7A">
      <w:pPr>
        <w:pStyle w:val="ListParagraph"/>
        <w:numPr>
          <w:ilvl w:val="0"/>
          <w:numId w:val="22"/>
        </w:numPr>
      </w:pPr>
      <w:r>
        <w:t xml:space="preserve">Shang dynasty </w:t>
      </w:r>
      <w:r w:rsidR="00A8526F">
        <w:t>–</w:t>
      </w:r>
      <w:r>
        <w:t xml:space="preserve"> </w:t>
      </w:r>
      <w:r w:rsidR="00A8526F">
        <w:t>arts and culture</w:t>
      </w:r>
    </w:p>
    <w:p w14:paraId="31DA4794" w14:textId="2F9F8225" w:rsidR="00A8526F" w:rsidRDefault="00A8526F" w:rsidP="00383D7A">
      <w:pPr>
        <w:pStyle w:val="ListParagraph"/>
        <w:numPr>
          <w:ilvl w:val="0"/>
          <w:numId w:val="22"/>
        </w:numPr>
      </w:pPr>
      <w:r>
        <w:t>Zhou dynasty – centralized government and public works</w:t>
      </w:r>
    </w:p>
    <w:p w14:paraId="15509EAF" w14:textId="64F57856" w:rsidR="00A8526F" w:rsidRDefault="00A8526F" w:rsidP="00383D7A">
      <w:pPr>
        <w:pStyle w:val="ListParagraph"/>
        <w:numPr>
          <w:ilvl w:val="0"/>
          <w:numId w:val="22"/>
        </w:numPr>
      </w:pPr>
      <w:r>
        <w:t>Confucianism, Legalism and Daoism – compare and contrast</w:t>
      </w:r>
    </w:p>
    <w:p w14:paraId="5519E7E1" w14:textId="5EF3D6EE" w:rsidR="00A8526F" w:rsidRDefault="00A8526F" w:rsidP="00383D7A">
      <w:pPr>
        <w:pStyle w:val="ListParagraph"/>
        <w:numPr>
          <w:ilvl w:val="0"/>
          <w:numId w:val="22"/>
        </w:numPr>
      </w:pPr>
      <w:r>
        <w:t>Han dynasty – technological innovation</w:t>
      </w:r>
    </w:p>
    <w:p w14:paraId="5DE174A2" w14:textId="0C6377B3" w:rsidR="00A8526F" w:rsidRDefault="00A8526F" w:rsidP="00383D7A">
      <w:pPr>
        <w:pStyle w:val="ListParagraph"/>
        <w:numPr>
          <w:ilvl w:val="0"/>
          <w:numId w:val="22"/>
        </w:numPr>
      </w:pPr>
      <w:r>
        <w:t>Period of Chaos – organized religion</w:t>
      </w:r>
    </w:p>
    <w:p w14:paraId="79492F25" w14:textId="48E72DD5" w:rsidR="00A8526F" w:rsidRDefault="00A8526F" w:rsidP="00383D7A">
      <w:pPr>
        <w:pStyle w:val="ListParagraph"/>
        <w:numPr>
          <w:ilvl w:val="0"/>
          <w:numId w:val="22"/>
        </w:numPr>
      </w:pPr>
      <w:r>
        <w:t>Qin dynasty – transfer of knowledge</w:t>
      </w:r>
    </w:p>
    <w:p w14:paraId="4B895E8C" w14:textId="70135469" w:rsidR="00A8526F" w:rsidRDefault="00A8526F" w:rsidP="00383D7A">
      <w:pPr>
        <w:pStyle w:val="ListParagraph"/>
        <w:numPr>
          <w:ilvl w:val="0"/>
          <w:numId w:val="22"/>
        </w:numPr>
      </w:pPr>
      <w:r>
        <w:t>Sui dynasty – public works</w:t>
      </w:r>
    </w:p>
    <w:p w14:paraId="309A3DCD" w14:textId="61F7B7E5" w:rsidR="00A8526F" w:rsidRDefault="00A8526F" w:rsidP="00383D7A">
      <w:pPr>
        <w:pStyle w:val="ListParagraph"/>
        <w:numPr>
          <w:ilvl w:val="0"/>
          <w:numId w:val="22"/>
        </w:numPr>
      </w:pPr>
      <w:r>
        <w:t>Tan dynasty – social structure</w:t>
      </w:r>
    </w:p>
    <w:p w14:paraId="2A560E9E" w14:textId="7F8F0C5E" w:rsidR="00A8526F" w:rsidRDefault="00A8526F" w:rsidP="00383D7A">
      <w:pPr>
        <w:pStyle w:val="ListParagraph"/>
        <w:numPr>
          <w:ilvl w:val="0"/>
          <w:numId w:val="22"/>
        </w:numPr>
      </w:pPr>
      <w:r>
        <w:t>Comparing Chinese dynasties – organized commerce</w:t>
      </w:r>
    </w:p>
    <w:p w14:paraId="738E415E" w14:textId="4DEC8A35" w:rsidR="00405634" w:rsidRDefault="00405634" w:rsidP="00383D7A">
      <w:pPr>
        <w:pStyle w:val="ListParagraph"/>
        <w:numPr>
          <w:ilvl w:val="0"/>
          <w:numId w:val="22"/>
        </w:numPr>
      </w:pPr>
      <w:r>
        <w:t>Order</w:t>
      </w:r>
      <w:r w:rsidR="00897706">
        <w:t xml:space="preserve"> and dates</w:t>
      </w:r>
      <w:r>
        <w:t xml:space="preserve"> of dynasties in China</w:t>
      </w:r>
    </w:p>
    <w:p w14:paraId="0E7C0A10" w14:textId="18433E36" w:rsidR="00B85F28" w:rsidRDefault="00B85F28" w:rsidP="00383D7A">
      <w:pPr>
        <w:pStyle w:val="ListParagraph"/>
        <w:numPr>
          <w:ilvl w:val="0"/>
          <w:numId w:val="22"/>
        </w:numPr>
      </w:pPr>
      <w:r>
        <w:t>India geography</w:t>
      </w:r>
    </w:p>
    <w:p w14:paraId="479AC9F9" w14:textId="7AF01BC9" w:rsidR="00B85F28" w:rsidRDefault="00B85F28" w:rsidP="00383D7A">
      <w:pPr>
        <w:pStyle w:val="ListParagraph"/>
        <w:numPr>
          <w:ilvl w:val="0"/>
          <w:numId w:val="22"/>
        </w:numPr>
      </w:pPr>
      <w:r>
        <w:t>Summer vs. winter monsoons in India</w:t>
      </w:r>
    </w:p>
    <w:p w14:paraId="66B64E8B" w14:textId="4DBCEA40" w:rsidR="00B85F28" w:rsidRDefault="00B85F28" w:rsidP="00383D7A">
      <w:pPr>
        <w:pStyle w:val="ListParagraph"/>
        <w:numPr>
          <w:ilvl w:val="0"/>
          <w:numId w:val="22"/>
        </w:numPr>
      </w:pPr>
      <w:r>
        <w:t>Indo-European language family</w:t>
      </w:r>
    </w:p>
    <w:p w14:paraId="6866E06F" w14:textId="6373709D" w:rsidR="00B85F28" w:rsidRDefault="00B85F28" w:rsidP="00383D7A">
      <w:pPr>
        <w:pStyle w:val="ListParagraph"/>
        <w:numPr>
          <w:ilvl w:val="0"/>
          <w:numId w:val="22"/>
        </w:numPr>
      </w:pPr>
      <w:r>
        <w:t>Significance of the Dravidians</w:t>
      </w:r>
    </w:p>
    <w:p w14:paraId="41873E8A" w14:textId="0CF44C27" w:rsidR="00B85F28" w:rsidRDefault="00B85F28" w:rsidP="00383D7A">
      <w:pPr>
        <w:pStyle w:val="ListParagraph"/>
        <w:numPr>
          <w:ilvl w:val="0"/>
          <w:numId w:val="22"/>
        </w:numPr>
      </w:pPr>
      <w:r>
        <w:t>Early Indian Empires – organized religion</w:t>
      </w:r>
    </w:p>
    <w:p w14:paraId="70E7F022" w14:textId="391FAB4A" w:rsidR="00B85F28" w:rsidRDefault="00B85F28" w:rsidP="00383D7A">
      <w:pPr>
        <w:pStyle w:val="ListParagraph"/>
        <w:numPr>
          <w:ilvl w:val="0"/>
          <w:numId w:val="22"/>
        </w:numPr>
      </w:pPr>
      <w:r>
        <w:t>Gupta Empire – social structure</w:t>
      </w:r>
    </w:p>
    <w:p w14:paraId="67295E9D" w14:textId="175A1EB5" w:rsidR="00B85F28" w:rsidRDefault="00B85F28" w:rsidP="00383D7A">
      <w:pPr>
        <w:pStyle w:val="ListParagraph"/>
        <w:numPr>
          <w:ilvl w:val="0"/>
          <w:numId w:val="22"/>
        </w:numPr>
      </w:pPr>
      <w:r>
        <w:t>Indian religions – compare and contrast Hinduism, Jainism, Buddhism and Sikhism</w:t>
      </w:r>
    </w:p>
    <w:p w14:paraId="404DD8DE" w14:textId="40FA5A61" w:rsidR="00F446A4" w:rsidRDefault="00F446A4" w:rsidP="00383D7A">
      <w:pPr>
        <w:pStyle w:val="ListParagraph"/>
        <w:numPr>
          <w:ilvl w:val="0"/>
          <w:numId w:val="22"/>
        </w:numPr>
      </w:pPr>
      <w:r>
        <w:t>Muslim conquest of India – Akbar and organized religion</w:t>
      </w:r>
    </w:p>
    <w:p w14:paraId="3F87349E" w14:textId="033EB760" w:rsidR="00F446A4" w:rsidRDefault="00F446A4" w:rsidP="00383D7A">
      <w:pPr>
        <w:pStyle w:val="ListParagraph"/>
        <w:numPr>
          <w:ilvl w:val="0"/>
          <w:numId w:val="22"/>
        </w:numPr>
      </w:pPr>
      <w:r>
        <w:t>Major features of African geography</w:t>
      </w:r>
    </w:p>
    <w:p w14:paraId="2A875188" w14:textId="0275871D" w:rsidR="00F446A4" w:rsidRDefault="00F446A4" w:rsidP="00383D7A">
      <w:pPr>
        <w:pStyle w:val="ListParagraph"/>
        <w:numPr>
          <w:ilvl w:val="0"/>
          <w:numId w:val="22"/>
        </w:numPr>
      </w:pPr>
      <w:r>
        <w:t>Unique aspect of Khoisan lanauge</w:t>
      </w:r>
    </w:p>
    <w:p w14:paraId="5F6A11EE" w14:textId="180D7E2C" w:rsidR="00F446A4" w:rsidRDefault="00F446A4" w:rsidP="00383D7A">
      <w:pPr>
        <w:pStyle w:val="ListParagraph"/>
        <w:numPr>
          <w:ilvl w:val="0"/>
          <w:numId w:val="22"/>
        </w:numPr>
      </w:pPr>
      <w:r>
        <w:t>African drumming</w:t>
      </w:r>
    </w:p>
    <w:p w14:paraId="366DD1B1" w14:textId="0485B35E" w:rsidR="00405634" w:rsidRDefault="00405634" w:rsidP="00383D7A">
      <w:pPr>
        <w:pStyle w:val="ListParagraph"/>
        <w:numPr>
          <w:ilvl w:val="0"/>
          <w:numId w:val="22"/>
        </w:numPr>
      </w:pPr>
      <w:r>
        <w:t>2 most important commodities of the Sudan</w:t>
      </w:r>
    </w:p>
    <w:p w14:paraId="0C5A6FF5" w14:textId="16CEEA4E" w:rsidR="00405634" w:rsidRDefault="00405634" w:rsidP="00383D7A">
      <w:pPr>
        <w:pStyle w:val="ListParagraph"/>
        <w:numPr>
          <w:ilvl w:val="0"/>
          <w:numId w:val="22"/>
        </w:numPr>
      </w:pPr>
      <w:r>
        <w:t>Timbuktu</w:t>
      </w:r>
    </w:p>
    <w:p w14:paraId="183EDAD1" w14:textId="599D7CE0" w:rsidR="00405634" w:rsidRDefault="00405634" w:rsidP="00383D7A">
      <w:pPr>
        <w:pStyle w:val="ListParagraph"/>
        <w:numPr>
          <w:ilvl w:val="0"/>
          <w:numId w:val="22"/>
        </w:numPr>
      </w:pPr>
      <w:r>
        <w:t>Important crops of West Africa</w:t>
      </w:r>
    </w:p>
    <w:p w14:paraId="61F86F5B" w14:textId="12D4DF90" w:rsidR="00CA22A6" w:rsidRDefault="00CA22A6" w:rsidP="00383D7A">
      <w:pPr>
        <w:pStyle w:val="ListParagraph"/>
        <w:numPr>
          <w:ilvl w:val="0"/>
          <w:numId w:val="22"/>
        </w:numPr>
      </w:pPr>
      <w:r>
        <w:t>Four islands of Japan</w:t>
      </w:r>
    </w:p>
    <w:p w14:paraId="38167154" w14:textId="4EC861F4" w:rsidR="00A8526F" w:rsidRDefault="00A8526F" w:rsidP="00383D7A">
      <w:pPr>
        <w:pStyle w:val="ListParagraph"/>
        <w:numPr>
          <w:ilvl w:val="0"/>
          <w:numId w:val="22"/>
        </w:numPr>
      </w:pPr>
      <w:r>
        <w:t>Climate of Japan – average temperature and precipitation</w:t>
      </w:r>
    </w:p>
    <w:p w14:paraId="499C4B4A" w14:textId="5C37616F" w:rsidR="00A8526F" w:rsidRDefault="00A8526F" w:rsidP="00383D7A">
      <w:pPr>
        <w:pStyle w:val="ListParagraph"/>
        <w:numPr>
          <w:ilvl w:val="0"/>
          <w:numId w:val="22"/>
        </w:numPr>
      </w:pPr>
      <w:r>
        <w:t>Japan’</w:t>
      </w:r>
      <w:r w:rsidR="00B85F28">
        <w:t>s Nara period – organized religion and arts and culture</w:t>
      </w:r>
    </w:p>
    <w:p w14:paraId="6B55F8D1" w14:textId="16ECD96A" w:rsidR="00B85F28" w:rsidRDefault="00B85F28" w:rsidP="00383D7A">
      <w:pPr>
        <w:pStyle w:val="ListParagraph"/>
        <w:numPr>
          <w:ilvl w:val="0"/>
          <w:numId w:val="22"/>
        </w:numPr>
      </w:pPr>
      <w:r>
        <w:t>Heian Japan – centralized government</w:t>
      </w:r>
    </w:p>
    <w:p w14:paraId="690243B8" w14:textId="175D7CBF" w:rsidR="00B85F28" w:rsidRDefault="00B85F28" w:rsidP="00383D7A">
      <w:pPr>
        <w:pStyle w:val="ListParagraph"/>
        <w:numPr>
          <w:ilvl w:val="0"/>
          <w:numId w:val="22"/>
        </w:numPr>
      </w:pPr>
      <w:r>
        <w:t>Samurai characteristics</w:t>
      </w:r>
    </w:p>
    <w:p w14:paraId="7E012568" w14:textId="0D05081C" w:rsidR="004F6BBF" w:rsidRDefault="004F6BBF" w:rsidP="00383D7A">
      <w:pPr>
        <w:pStyle w:val="ListParagraph"/>
        <w:numPr>
          <w:ilvl w:val="0"/>
          <w:numId w:val="22"/>
        </w:numPr>
      </w:pPr>
      <w:r>
        <w:t>Distinct aspects among Christianity, Judaism and Islam</w:t>
      </w:r>
    </w:p>
    <w:p w14:paraId="7962099D" w14:textId="4117CA4A" w:rsidR="004F6BBF" w:rsidRDefault="004F6BBF" w:rsidP="00383D7A">
      <w:pPr>
        <w:pStyle w:val="ListParagraph"/>
        <w:numPr>
          <w:ilvl w:val="0"/>
          <w:numId w:val="22"/>
        </w:numPr>
      </w:pPr>
      <w:r>
        <w:t>Similarities among western religions</w:t>
      </w:r>
    </w:p>
    <w:p w14:paraId="1514E16E" w14:textId="5D1908D5" w:rsidR="004F6BBF" w:rsidRDefault="004F6BBF" w:rsidP="00383D7A">
      <w:pPr>
        <w:pStyle w:val="ListParagraph"/>
        <w:numPr>
          <w:ilvl w:val="0"/>
          <w:numId w:val="22"/>
        </w:numPr>
      </w:pPr>
      <w:r>
        <w:t>The Salic Code and social structure of the Franks</w:t>
      </w:r>
    </w:p>
    <w:p w14:paraId="22AC16A3" w14:textId="3EED3EFC" w:rsidR="004F6BBF" w:rsidRDefault="004F6BBF" w:rsidP="00383D7A">
      <w:pPr>
        <w:pStyle w:val="ListParagraph"/>
        <w:numPr>
          <w:ilvl w:val="0"/>
          <w:numId w:val="22"/>
        </w:numPr>
      </w:pPr>
      <w:r>
        <w:t>Origins and invasions of the Ango-Saxons</w:t>
      </w:r>
    </w:p>
    <w:p w14:paraId="4DB9837D" w14:textId="76272472" w:rsidR="004C00B6" w:rsidRDefault="004C00B6" w:rsidP="00383D7A">
      <w:pPr>
        <w:pStyle w:val="ListParagraph"/>
        <w:numPr>
          <w:ilvl w:val="0"/>
          <w:numId w:val="22"/>
        </w:numPr>
      </w:pPr>
      <w:r>
        <w:t xml:space="preserve">Irish monks </w:t>
      </w:r>
      <w:r w:rsidR="004F6BBF">
        <w:t>and transfer of knowledge</w:t>
      </w:r>
    </w:p>
    <w:p w14:paraId="514599B9" w14:textId="1D4D46B7" w:rsidR="004F6BBF" w:rsidRDefault="004F6BBF" w:rsidP="00383D7A">
      <w:pPr>
        <w:pStyle w:val="ListParagraph"/>
        <w:numPr>
          <w:ilvl w:val="0"/>
          <w:numId w:val="22"/>
        </w:numPr>
      </w:pPr>
      <w:r>
        <w:t>Vikings – social structure and government</w:t>
      </w:r>
    </w:p>
    <w:p w14:paraId="4BF34F52" w14:textId="3B45A1EE" w:rsidR="004F6BBF" w:rsidRDefault="004F6BBF" w:rsidP="00383D7A">
      <w:pPr>
        <w:pStyle w:val="ListParagraph"/>
        <w:numPr>
          <w:ilvl w:val="0"/>
          <w:numId w:val="22"/>
        </w:numPr>
      </w:pPr>
      <w:r>
        <w:t xml:space="preserve">Order of groups in “control” in Europe </w:t>
      </w:r>
    </w:p>
    <w:p w14:paraId="389EACC1" w14:textId="2618B75F" w:rsidR="004F6BBF" w:rsidRDefault="004F6BBF" w:rsidP="00383D7A">
      <w:pPr>
        <w:pStyle w:val="ListParagraph"/>
        <w:numPr>
          <w:ilvl w:val="0"/>
          <w:numId w:val="22"/>
        </w:numPr>
      </w:pPr>
      <w:r>
        <w:t>Bayeux tapestry and the Battle of Hastings</w:t>
      </w:r>
    </w:p>
    <w:p w14:paraId="3CB46287" w14:textId="77777777" w:rsidR="00A224BC" w:rsidRPr="00227E6C" w:rsidRDefault="00A224BC" w:rsidP="00A224BC"/>
    <w:sectPr w:rsidR="00A224BC" w:rsidRPr="00227E6C" w:rsidSect="000153C9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4FD4F8E"/>
    <w:multiLevelType w:val="hybridMultilevel"/>
    <w:tmpl w:val="7436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FD4A5E"/>
    <w:multiLevelType w:val="hybridMultilevel"/>
    <w:tmpl w:val="8B50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65CB2"/>
    <w:multiLevelType w:val="hybridMultilevel"/>
    <w:tmpl w:val="A488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9D2884"/>
    <w:multiLevelType w:val="hybridMultilevel"/>
    <w:tmpl w:val="1A603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650D2"/>
    <w:multiLevelType w:val="hybridMultilevel"/>
    <w:tmpl w:val="8BE69A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A45458"/>
    <w:multiLevelType w:val="hybridMultilevel"/>
    <w:tmpl w:val="E7B2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7258C4"/>
    <w:multiLevelType w:val="hybridMultilevel"/>
    <w:tmpl w:val="4B2AE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9E01F7"/>
    <w:multiLevelType w:val="hybridMultilevel"/>
    <w:tmpl w:val="07C22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948A4"/>
    <w:multiLevelType w:val="hybridMultilevel"/>
    <w:tmpl w:val="FF9A4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9"/>
  </w:num>
  <w:num w:numId="4">
    <w:abstractNumId w:val="16"/>
  </w:num>
  <w:num w:numId="5">
    <w:abstractNumId w:val="20"/>
  </w:num>
  <w:num w:numId="6">
    <w:abstractNumId w:val="14"/>
  </w:num>
  <w:num w:numId="7">
    <w:abstractNumId w:val="1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3B"/>
    <w:rsid w:val="000153C9"/>
    <w:rsid w:val="00103FDD"/>
    <w:rsid w:val="0021269B"/>
    <w:rsid w:val="00227E6C"/>
    <w:rsid w:val="00322300"/>
    <w:rsid w:val="00383D7A"/>
    <w:rsid w:val="00405634"/>
    <w:rsid w:val="00486913"/>
    <w:rsid w:val="004C00B6"/>
    <w:rsid w:val="004F6BBF"/>
    <w:rsid w:val="006A578D"/>
    <w:rsid w:val="00726375"/>
    <w:rsid w:val="0074113E"/>
    <w:rsid w:val="00753FFB"/>
    <w:rsid w:val="007B6D05"/>
    <w:rsid w:val="007D263D"/>
    <w:rsid w:val="007F1E85"/>
    <w:rsid w:val="00897706"/>
    <w:rsid w:val="008D16AB"/>
    <w:rsid w:val="0092475F"/>
    <w:rsid w:val="009F08C7"/>
    <w:rsid w:val="00A224BC"/>
    <w:rsid w:val="00A8526F"/>
    <w:rsid w:val="00B85F28"/>
    <w:rsid w:val="00CA22A6"/>
    <w:rsid w:val="00D4043B"/>
    <w:rsid w:val="00D65572"/>
    <w:rsid w:val="00D73771"/>
    <w:rsid w:val="00F446A4"/>
    <w:rsid w:val="00F6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FC92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853</Words>
  <Characters>4864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2017-01-13T17:17:00Z</dcterms:created>
  <dcterms:modified xsi:type="dcterms:W3CDTF">2017-01-13T17:17:00Z</dcterms:modified>
</cp:coreProperties>
</file>